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B6FF" w14:textId="4F60F6CA" w:rsidR="004969FA" w:rsidRPr="009605D7" w:rsidRDefault="004969FA">
      <w:pPr>
        <w:pStyle w:val="PaperTitle"/>
        <w:rPr>
          <w:lang w:val="it-IT"/>
        </w:rPr>
      </w:pPr>
      <w:r w:rsidRPr="009605D7">
        <w:rPr>
          <w:lang w:val="it-IT"/>
        </w:rPr>
        <w:t>Tit</w:t>
      </w:r>
      <w:r w:rsidR="00F87FAF" w:rsidRPr="009605D7">
        <w:rPr>
          <w:lang w:val="it-IT"/>
        </w:rPr>
        <w:t>olo del</w:t>
      </w:r>
      <w:r w:rsidRPr="009605D7">
        <w:rPr>
          <w:lang w:val="it-IT"/>
        </w:rPr>
        <w:t xml:space="preserve"> paper</w:t>
      </w:r>
      <w:r w:rsidR="00FF750B" w:rsidRPr="009605D7">
        <w:rPr>
          <w:lang w:val="it-IT"/>
        </w:rPr>
        <w:t xml:space="preserve"> </w:t>
      </w:r>
    </w:p>
    <w:p w14:paraId="68E31CF1" w14:textId="2F1F3DD0" w:rsidR="004969FA" w:rsidRPr="009605D7" w:rsidRDefault="004969FA">
      <w:pPr>
        <w:pStyle w:val="AuthNames"/>
        <w:spacing w:line="240" w:lineRule="auto"/>
        <w:outlineLvl w:val="0"/>
        <w:rPr>
          <w:rFonts w:ascii="Times New Roman" w:hAnsi="Times New Roman"/>
          <w:lang w:val="it-IT"/>
        </w:rPr>
      </w:pPr>
      <w:r w:rsidRPr="009605D7">
        <w:rPr>
          <w:rFonts w:ascii="Times New Roman" w:hAnsi="Times New Roman"/>
          <w:lang w:val="it-IT"/>
        </w:rPr>
        <w:t>N</w:t>
      </w:r>
      <w:r w:rsidR="00F87FAF" w:rsidRPr="009605D7">
        <w:rPr>
          <w:rFonts w:ascii="Times New Roman" w:hAnsi="Times New Roman"/>
          <w:lang w:val="it-IT"/>
        </w:rPr>
        <w:t>ome Cognome</w:t>
      </w:r>
      <w:r w:rsidR="00905965" w:rsidRPr="009605D7">
        <w:rPr>
          <w:rFonts w:ascii="Times New Roman" w:hAnsi="Times New Roman"/>
          <w:lang w:val="it-IT"/>
        </w:rPr>
        <w:t xml:space="preserve"> *</w:t>
      </w:r>
    </w:p>
    <w:p w14:paraId="6BDA2E41" w14:textId="53C17D58" w:rsidR="00905965" w:rsidRPr="009605D7" w:rsidRDefault="004969FA" w:rsidP="00F61104">
      <w:pPr>
        <w:pStyle w:val="AuthAdds"/>
        <w:spacing w:after="0" w:line="240" w:lineRule="auto"/>
        <w:rPr>
          <w:lang w:val="it-IT"/>
        </w:rPr>
      </w:pPr>
      <w:r w:rsidRPr="009605D7">
        <w:rPr>
          <w:lang w:val="it-IT"/>
        </w:rPr>
        <w:t>D</w:t>
      </w:r>
      <w:r w:rsidR="00F87FAF" w:rsidRPr="009605D7">
        <w:rPr>
          <w:lang w:val="it-IT"/>
        </w:rPr>
        <w:t>ipartimento di</w:t>
      </w:r>
      <w:r w:rsidR="00905965" w:rsidRPr="009605D7">
        <w:rPr>
          <w:lang w:val="it-IT"/>
        </w:rPr>
        <w:t xml:space="preserve"> ……</w:t>
      </w:r>
      <w:proofErr w:type="gramStart"/>
      <w:r w:rsidR="00905965" w:rsidRPr="009605D7">
        <w:rPr>
          <w:lang w:val="it-IT"/>
        </w:rPr>
        <w:t>…….</w:t>
      </w:r>
      <w:proofErr w:type="gramEnd"/>
      <w:r w:rsidR="00905965" w:rsidRPr="009605D7">
        <w:rPr>
          <w:lang w:val="it-IT"/>
        </w:rPr>
        <w:t>.</w:t>
      </w:r>
      <w:r w:rsidRPr="009605D7">
        <w:rPr>
          <w:lang w:val="it-IT"/>
        </w:rPr>
        <w:t xml:space="preserve"> </w:t>
      </w:r>
    </w:p>
    <w:p w14:paraId="2C2D5240" w14:textId="39638EB6" w:rsidR="004969FA" w:rsidRPr="009605D7" w:rsidRDefault="004969FA" w:rsidP="00F61104">
      <w:pPr>
        <w:pStyle w:val="AuthAdds"/>
        <w:spacing w:after="0" w:line="240" w:lineRule="auto"/>
        <w:rPr>
          <w:lang w:val="it-IT"/>
        </w:rPr>
      </w:pPr>
      <w:r w:rsidRPr="009605D7">
        <w:rPr>
          <w:lang w:val="it-IT"/>
        </w:rPr>
        <w:t>Universit</w:t>
      </w:r>
      <w:r w:rsidR="00F87FAF" w:rsidRPr="009605D7">
        <w:rPr>
          <w:lang w:val="it-IT"/>
        </w:rPr>
        <w:t>à di</w:t>
      </w:r>
      <w:r w:rsidRPr="009605D7">
        <w:rPr>
          <w:lang w:val="it-IT"/>
        </w:rPr>
        <w:t xml:space="preserve"> …………</w:t>
      </w:r>
      <w:proofErr w:type="gramStart"/>
      <w:r w:rsidRPr="009605D7">
        <w:rPr>
          <w:lang w:val="it-IT"/>
        </w:rPr>
        <w:t>…….</w:t>
      </w:r>
      <w:proofErr w:type="gramEnd"/>
      <w:r w:rsidRPr="009605D7">
        <w:rPr>
          <w:lang w:val="it-IT"/>
        </w:rPr>
        <w:t>.</w:t>
      </w:r>
      <w:r w:rsidRPr="009605D7">
        <w:rPr>
          <w:lang w:val="it-IT"/>
        </w:rPr>
        <w:br/>
      </w:r>
      <w:r w:rsidR="00F87FAF" w:rsidRPr="009605D7">
        <w:rPr>
          <w:lang w:val="it-IT"/>
        </w:rPr>
        <w:t>Indirizzo</w:t>
      </w:r>
      <w:r w:rsidRPr="009605D7">
        <w:rPr>
          <w:lang w:val="it-IT"/>
        </w:rPr>
        <w:t xml:space="preserve"> </w:t>
      </w:r>
      <w:r w:rsidRPr="009605D7">
        <w:rPr>
          <w:lang w:val="it-IT"/>
        </w:rPr>
        <w:br/>
        <w:t xml:space="preserve">E-mail: </w:t>
      </w:r>
    </w:p>
    <w:p w14:paraId="61B9249C" w14:textId="77777777" w:rsidR="00905965" w:rsidRPr="009605D7" w:rsidRDefault="00905965" w:rsidP="00F61104">
      <w:pPr>
        <w:pStyle w:val="AbsKeyBibli"/>
        <w:spacing w:after="0" w:line="240" w:lineRule="auto"/>
        <w:rPr>
          <w:lang w:val="it-IT"/>
        </w:rPr>
      </w:pPr>
    </w:p>
    <w:p w14:paraId="16BE59D4" w14:textId="388E4A10" w:rsidR="004969FA" w:rsidRPr="009605D7" w:rsidRDefault="004969FA">
      <w:pPr>
        <w:pStyle w:val="AuthNames"/>
        <w:spacing w:line="240" w:lineRule="auto"/>
        <w:outlineLvl w:val="0"/>
        <w:rPr>
          <w:rFonts w:ascii="Times New Roman" w:hAnsi="Times New Roman"/>
          <w:lang w:val="it-IT"/>
        </w:rPr>
      </w:pPr>
      <w:r w:rsidRPr="009605D7">
        <w:rPr>
          <w:rFonts w:ascii="Times New Roman" w:hAnsi="Times New Roman"/>
          <w:lang w:val="it-IT"/>
        </w:rPr>
        <w:t>N</w:t>
      </w:r>
      <w:r w:rsidR="00234B6E" w:rsidRPr="009605D7">
        <w:rPr>
          <w:rFonts w:ascii="Times New Roman" w:hAnsi="Times New Roman"/>
          <w:lang w:val="it-IT"/>
        </w:rPr>
        <w:t>ome Cognome</w:t>
      </w:r>
    </w:p>
    <w:p w14:paraId="1F88D5BC" w14:textId="77777777" w:rsidR="004969FA" w:rsidRPr="009605D7" w:rsidRDefault="004969FA" w:rsidP="00F61104">
      <w:pPr>
        <w:pStyle w:val="AuthAdds"/>
        <w:spacing w:after="0" w:line="240" w:lineRule="auto"/>
        <w:rPr>
          <w:szCs w:val="20"/>
          <w:lang w:val="it-IT"/>
        </w:rPr>
      </w:pPr>
      <w:r w:rsidRPr="009605D7">
        <w:rPr>
          <w:szCs w:val="20"/>
          <w:lang w:val="it-IT"/>
        </w:rPr>
        <w:t>…………………………</w:t>
      </w:r>
    </w:p>
    <w:p w14:paraId="5F7C5E38" w14:textId="77777777" w:rsidR="001F1CA7" w:rsidRPr="009605D7" w:rsidRDefault="001F1CA7" w:rsidP="00F61104">
      <w:pPr>
        <w:pStyle w:val="AbsKeyBibli"/>
        <w:spacing w:after="0" w:line="240" w:lineRule="auto"/>
        <w:rPr>
          <w:sz w:val="20"/>
          <w:szCs w:val="20"/>
          <w:lang w:val="it-IT"/>
        </w:rPr>
      </w:pPr>
      <w:r w:rsidRPr="009605D7">
        <w:rPr>
          <w:sz w:val="20"/>
          <w:szCs w:val="20"/>
          <w:lang w:val="it-IT"/>
        </w:rPr>
        <w:t>……………………………</w:t>
      </w:r>
    </w:p>
    <w:p w14:paraId="41376AC7" w14:textId="77777777" w:rsidR="001F1CA7" w:rsidRPr="009605D7" w:rsidRDefault="001F1CA7" w:rsidP="00F61104">
      <w:pPr>
        <w:pStyle w:val="AbsKeyBibli"/>
        <w:spacing w:after="0" w:line="240" w:lineRule="auto"/>
        <w:rPr>
          <w:sz w:val="20"/>
          <w:szCs w:val="20"/>
          <w:lang w:val="it-IT"/>
        </w:rPr>
      </w:pPr>
      <w:r w:rsidRPr="009605D7">
        <w:rPr>
          <w:sz w:val="20"/>
          <w:szCs w:val="20"/>
          <w:lang w:val="it-IT"/>
        </w:rPr>
        <w:t>……………………………</w:t>
      </w:r>
    </w:p>
    <w:p w14:paraId="0608255F" w14:textId="77777777" w:rsidR="00F61104" w:rsidRPr="009605D7" w:rsidRDefault="00F61104" w:rsidP="00F61104">
      <w:pPr>
        <w:pStyle w:val="AuthAdds"/>
        <w:spacing w:after="0" w:line="240" w:lineRule="auto"/>
        <w:rPr>
          <w:i/>
          <w:sz w:val="18"/>
          <w:szCs w:val="18"/>
          <w:lang w:val="it-IT"/>
        </w:rPr>
      </w:pPr>
    </w:p>
    <w:p w14:paraId="018E4F29" w14:textId="6220BBAB" w:rsidR="00F61104" w:rsidRPr="009605D7" w:rsidRDefault="00F61104" w:rsidP="00F61104">
      <w:pPr>
        <w:pStyle w:val="AuthAdds"/>
        <w:spacing w:after="0" w:line="240" w:lineRule="auto"/>
        <w:rPr>
          <w:i/>
          <w:sz w:val="18"/>
          <w:szCs w:val="18"/>
          <w:lang w:val="it-IT"/>
        </w:rPr>
      </w:pPr>
      <w:r w:rsidRPr="009605D7">
        <w:rPr>
          <w:i/>
          <w:sz w:val="18"/>
          <w:szCs w:val="18"/>
          <w:lang w:val="it-IT"/>
        </w:rPr>
        <w:t xml:space="preserve">* </w:t>
      </w:r>
      <w:r w:rsidR="00F87FAF" w:rsidRPr="009605D7">
        <w:rPr>
          <w:i/>
          <w:sz w:val="18"/>
          <w:szCs w:val="18"/>
          <w:lang w:val="it-IT"/>
        </w:rPr>
        <w:t>Autore corrispondente</w:t>
      </w:r>
    </w:p>
    <w:p w14:paraId="4B7F7A5C" w14:textId="77777777" w:rsidR="00F61104" w:rsidRPr="009605D7" w:rsidRDefault="00F61104" w:rsidP="00F61104">
      <w:pPr>
        <w:rPr>
          <w:lang w:val="it-IT"/>
        </w:rPr>
      </w:pPr>
    </w:p>
    <w:p w14:paraId="74860A8A" w14:textId="77777777" w:rsidR="004969FA" w:rsidRPr="009605D7" w:rsidRDefault="004969FA" w:rsidP="00F61104">
      <w:pPr>
        <w:autoSpaceDE w:val="0"/>
        <w:autoSpaceDN w:val="0"/>
        <w:adjustRightInd w:val="0"/>
        <w:rPr>
          <w:b/>
          <w:sz w:val="20"/>
          <w:lang w:val="it-IT"/>
        </w:rPr>
      </w:pPr>
    </w:p>
    <w:p w14:paraId="554F43BF" w14:textId="77777777" w:rsidR="00905965" w:rsidRPr="009605D7" w:rsidRDefault="00905965">
      <w:pPr>
        <w:pStyle w:val="Titolo3"/>
        <w:rPr>
          <w:lang w:val="it-IT"/>
        </w:rPr>
      </w:pPr>
    </w:p>
    <w:p w14:paraId="20FCECF3" w14:textId="77777777" w:rsidR="00840611" w:rsidRPr="009605D7" w:rsidRDefault="00840611" w:rsidP="00840611">
      <w:pPr>
        <w:pStyle w:val="Titolo3"/>
        <w:rPr>
          <w:sz w:val="24"/>
          <w:lang w:val="it-IT"/>
        </w:rPr>
      </w:pPr>
      <w:r w:rsidRPr="009605D7">
        <w:rPr>
          <w:sz w:val="24"/>
          <w:lang w:val="it-IT"/>
        </w:rPr>
        <w:t xml:space="preserve">Extended Abstract </w:t>
      </w:r>
    </w:p>
    <w:p w14:paraId="1F6180A4" w14:textId="4B4612CD" w:rsidR="004969FA" w:rsidRPr="009605D7" w:rsidRDefault="009D4409">
      <w:pPr>
        <w:pStyle w:val="MainText"/>
        <w:ind w:firstLine="0"/>
        <w:rPr>
          <w:i/>
          <w:lang w:val="it-IT"/>
        </w:rPr>
      </w:pPr>
      <w:r w:rsidRPr="009605D7">
        <w:rPr>
          <w:i/>
          <w:highlight w:val="yellow"/>
          <w:lang w:val="it-IT"/>
        </w:rPr>
        <w:t>(</w:t>
      </w:r>
      <w:r w:rsidR="00313468" w:rsidRPr="009605D7">
        <w:rPr>
          <w:i/>
          <w:highlight w:val="yellow"/>
          <w:lang w:val="it-IT"/>
        </w:rPr>
        <w:t>max</w:t>
      </w:r>
      <w:r w:rsidRPr="009605D7">
        <w:rPr>
          <w:i/>
          <w:highlight w:val="yellow"/>
          <w:lang w:val="it-IT"/>
        </w:rPr>
        <w:t xml:space="preserve"> </w:t>
      </w:r>
      <w:r w:rsidR="00840611" w:rsidRPr="009605D7">
        <w:rPr>
          <w:i/>
          <w:highlight w:val="yellow"/>
          <w:lang w:val="it-IT"/>
        </w:rPr>
        <w:t>2.0</w:t>
      </w:r>
      <w:r w:rsidR="00AF3E33" w:rsidRPr="009605D7">
        <w:rPr>
          <w:i/>
          <w:highlight w:val="yellow"/>
          <w:lang w:val="it-IT"/>
        </w:rPr>
        <w:t>0</w:t>
      </w:r>
      <w:r w:rsidR="00313468" w:rsidRPr="009605D7">
        <w:rPr>
          <w:i/>
          <w:highlight w:val="yellow"/>
          <w:lang w:val="it-IT"/>
        </w:rPr>
        <w:t>0</w:t>
      </w:r>
      <w:r w:rsidRPr="009605D7">
        <w:rPr>
          <w:i/>
          <w:highlight w:val="yellow"/>
          <w:lang w:val="it-IT"/>
        </w:rPr>
        <w:t xml:space="preserve"> </w:t>
      </w:r>
      <w:r w:rsidR="00F87FAF" w:rsidRPr="009605D7">
        <w:rPr>
          <w:i/>
          <w:highlight w:val="yellow"/>
          <w:lang w:val="it-IT"/>
        </w:rPr>
        <w:t>parole</w:t>
      </w:r>
      <w:r w:rsidR="00FF750B" w:rsidRPr="009605D7">
        <w:rPr>
          <w:i/>
          <w:highlight w:val="yellow"/>
          <w:lang w:val="it-IT"/>
        </w:rPr>
        <w:t xml:space="preserve"> </w:t>
      </w:r>
      <w:r w:rsidR="00840611" w:rsidRPr="009605D7">
        <w:rPr>
          <w:i/>
          <w:highlight w:val="yellow"/>
          <w:lang w:val="it-IT"/>
        </w:rPr>
        <w:t>– inclu</w:t>
      </w:r>
      <w:r w:rsidR="00F87FAF" w:rsidRPr="009605D7">
        <w:rPr>
          <w:i/>
          <w:highlight w:val="yellow"/>
          <w:lang w:val="it-IT"/>
        </w:rPr>
        <w:t>so</w:t>
      </w:r>
      <w:r w:rsidR="00840611" w:rsidRPr="009605D7">
        <w:rPr>
          <w:i/>
          <w:highlight w:val="yellow"/>
          <w:lang w:val="it-IT"/>
        </w:rPr>
        <w:t xml:space="preserve"> keywords </w:t>
      </w:r>
      <w:r w:rsidR="00F87FAF" w:rsidRPr="009605D7">
        <w:rPr>
          <w:i/>
          <w:highlight w:val="yellow"/>
          <w:lang w:val="it-IT"/>
        </w:rPr>
        <w:t>e riferimenti bibliografici</w:t>
      </w:r>
      <w:r w:rsidRPr="009605D7">
        <w:rPr>
          <w:i/>
          <w:highlight w:val="yellow"/>
          <w:lang w:val="it-IT"/>
        </w:rPr>
        <w:t>)</w:t>
      </w:r>
    </w:p>
    <w:p w14:paraId="7A90C51A" w14:textId="77777777" w:rsidR="00905965" w:rsidRPr="009605D7" w:rsidRDefault="00905965">
      <w:pPr>
        <w:pStyle w:val="MainText"/>
        <w:ind w:firstLine="0"/>
        <w:rPr>
          <w:b/>
          <w:lang w:val="it-IT"/>
        </w:rPr>
      </w:pPr>
    </w:p>
    <w:p w14:paraId="0AC16BB6" w14:textId="5D3F270A" w:rsidR="00692700" w:rsidRPr="009605D7" w:rsidRDefault="00840611" w:rsidP="00F42BB3">
      <w:pPr>
        <w:pStyle w:val="MainText"/>
        <w:spacing w:line="360" w:lineRule="auto"/>
        <w:ind w:firstLine="0"/>
        <w:rPr>
          <w:b/>
          <w:sz w:val="22"/>
          <w:szCs w:val="22"/>
          <w:lang w:val="it-IT"/>
        </w:rPr>
      </w:pPr>
      <w:r w:rsidRPr="009605D7">
        <w:rPr>
          <w:b/>
          <w:sz w:val="22"/>
          <w:szCs w:val="22"/>
          <w:lang w:val="it-IT"/>
        </w:rPr>
        <w:t>P</w:t>
      </w:r>
      <w:r w:rsidR="00234B6E" w:rsidRPr="009605D7">
        <w:rPr>
          <w:b/>
          <w:sz w:val="22"/>
          <w:szCs w:val="22"/>
          <w:lang w:val="it-IT"/>
        </w:rPr>
        <w:t>roposta</w:t>
      </w:r>
      <w:r w:rsidRPr="009605D7">
        <w:rPr>
          <w:b/>
          <w:sz w:val="22"/>
          <w:szCs w:val="22"/>
          <w:lang w:val="it-IT"/>
        </w:rPr>
        <w:t xml:space="preserve"> </w:t>
      </w:r>
      <w:r w:rsidRPr="009605D7">
        <w:rPr>
          <w:sz w:val="22"/>
          <w:szCs w:val="22"/>
          <w:lang w:val="it-IT"/>
        </w:rPr>
        <w:t>- ……….</w:t>
      </w:r>
    </w:p>
    <w:p w14:paraId="394DE99A" w14:textId="163D6B90" w:rsidR="00692700" w:rsidRPr="009605D7" w:rsidRDefault="00840611" w:rsidP="00F42BB3">
      <w:pPr>
        <w:pStyle w:val="MainText"/>
        <w:spacing w:line="360" w:lineRule="auto"/>
        <w:ind w:firstLine="0"/>
        <w:rPr>
          <w:b/>
          <w:color w:val="212121"/>
          <w:sz w:val="22"/>
          <w:szCs w:val="22"/>
          <w:shd w:val="clear" w:color="auto" w:fill="FFFFFF"/>
          <w:lang w:val="it-IT"/>
        </w:rPr>
      </w:pPr>
      <w:r w:rsidRPr="009605D7">
        <w:rPr>
          <w:b/>
          <w:color w:val="212121"/>
          <w:sz w:val="22"/>
          <w:szCs w:val="22"/>
          <w:shd w:val="clear" w:color="auto" w:fill="FFFFFF"/>
          <w:lang w:val="it-IT"/>
        </w:rPr>
        <w:t>D</w:t>
      </w:r>
      <w:r w:rsidR="00234B6E" w:rsidRPr="009605D7">
        <w:rPr>
          <w:b/>
          <w:color w:val="212121"/>
          <w:sz w:val="22"/>
          <w:szCs w:val="22"/>
          <w:shd w:val="clear" w:color="auto" w:fill="FFFFFF"/>
          <w:lang w:val="it-IT"/>
        </w:rPr>
        <w:t>isegno di ricerca</w:t>
      </w:r>
      <w:r w:rsidRPr="009605D7">
        <w:rPr>
          <w:b/>
          <w:color w:val="212121"/>
          <w:sz w:val="22"/>
          <w:szCs w:val="22"/>
          <w:shd w:val="clear" w:color="auto" w:fill="FFFFFF"/>
          <w:lang w:val="it-IT"/>
        </w:rPr>
        <w:t>/</w:t>
      </w:r>
      <w:r w:rsidR="00234B6E" w:rsidRPr="009605D7">
        <w:rPr>
          <w:b/>
          <w:color w:val="212121"/>
          <w:sz w:val="22"/>
          <w:szCs w:val="22"/>
          <w:shd w:val="clear" w:color="auto" w:fill="FFFFFF"/>
          <w:lang w:val="it-IT"/>
        </w:rPr>
        <w:t>metodologia</w:t>
      </w:r>
      <w:r w:rsidRPr="009605D7">
        <w:rPr>
          <w:b/>
          <w:color w:val="212121"/>
          <w:sz w:val="22"/>
          <w:szCs w:val="22"/>
          <w:shd w:val="clear" w:color="auto" w:fill="FFFFFF"/>
          <w:lang w:val="it-IT"/>
        </w:rPr>
        <w:t>/appro</w:t>
      </w:r>
      <w:r w:rsidR="00234B6E" w:rsidRPr="009605D7">
        <w:rPr>
          <w:b/>
          <w:color w:val="212121"/>
          <w:sz w:val="22"/>
          <w:szCs w:val="22"/>
          <w:shd w:val="clear" w:color="auto" w:fill="FFFFFF"/>
          <w:lang w:val="it-IT"/>
        </w:rPr>
        <w:t>ccio</w:t>
      </w:r>
      <w:r w:rsidRPr="009605D7">
        <w:rPr>
          <w:b/>
          <w:color w:val="212121"/>
          <w:sz w:val="22"/>
          <w:szCs w:val="22"/>
          <w:shd w:val="clear" w:color="auto" w:fill="FFFFFF"/>
          <w:lang w:val="it-IT"/>
        </w:rPr>
        <w:t xml:space="preserve"> - </w:t>
      </w:r>
      <w:r w:rsidRPr="009605D7">
        <w:rPr>
          <w:bCs/>
          <w:color w:val="212121"/>
          <w:sz w:val="22"/>
          <w:szCs w:val="22"/>
          <w:shd w:val="clear" w:color="auto" w:fill="FFFFFF"/>
          <w:lang w:val="it-IT"/>
        </w:rPr>
        <w:t>…………...</w:t>
      </w:r>
    </w:p>
    <w:p w14:paraId="51DBF639" w14:textId="6BCE72D8" w:rsidR="00840611" w:rsidRPr="009605D7" w:rsidRDefault="00234B6E" w:rsidP="00F42BB3">
      <w:pPr>
        <w:pStyle w:val="MainText"/>
        <w:spacing w:line="360" w:lineRule="auto"/>
        <w:ind w:firstLine="0"/>
        <w:rPr>
          <w:b/>
          <w:sz w:val="22"/>
          <w:szCs w:val="22"/>
          <w:lang w:val="it-IT"/>
        </w:rPr>
      </w:pPr>
      <w:r w:rsidRPr="009605D7">
        <w:rPr>
          <w:b/>
          <w:sz w:val="22"/>
          <w:szCs w:val="22"/>
          <w:lang w:val="it-IT"/>
        </w:rPr>
        <w:t>Risultati</w:t>
      </w:r>
      <w:r w:rsidR="00840611" w:rsidRPr="009605D7">
        <w:rPr>
          <w:b/>
          <w:sz w:val="22"/>
          <w:szCs w:val="22"/>
          <w:lang w:val="it-IT"/>
        </w:rPr>
        <w:t xml:space="preserve"> - </w:t>
      </w:r>
      <w:r w:rsidR="00840611" w:rsidRPr="009605D7">
        <w:rPr>
          <w:bCs/>
          <w:color w:val="212121"/>
          <w:sz w:val="22"/>
          <w:szCs w:val="22"/>
          <w:shd w:val="clear" w:color="auto" w:fill="FFFFFF"/>
          <w:lang w:val="it-IT"/>
        </w:rPr>
        <w:t>…………...</w:t>
      </w:r>
    </w:p>
    <w:p w14:paraId="5A53483A" w14:textId="18A1B4AC" w:rsidR="00840611" w:rsidRPr="009605D7" w:rsidRDefault="009605D7" w:rsidP="00F42BB3">
      <w:pPr>
        <w:pStyle w:val="MainText"/>
        <w:spacing w:line="360" w:lineRule="auto"/>
        <w:ind w:firstLine="0"/>
        <w:rPr>
          <w:b/>
          <w:sz w:val="22"/>
          <w:szCs w:val="22"/>
          <w:lang w:val="it-IT"/>
        </w:rPr>
      </w:pPr>
      <w:r w:rsidRPr="009605D7">
        <w:rPr>
          <w:b/>
          <w:sz w:val="22"/>
          <w:szCs w:val="22"/>
          <w:lang w:val="it-IT"/>
        </w:rPr>
        <w:t>Implicazioni teoriche e pratiche</w:t>
      </w:r>
      <w:r w:rsidR="00840611" w:rsidRPr="009605D7">
        <w:rPr>
          <w:b/>
          <w:sz w:val="22"/>
          <w:szCs w:val="22"/>
          <w:lang w:val="it-IT"/>
        </w:rPr>
        <w:t xml:space="preserve"> - </w:t>
      </w:r>
      <w:r w:rsidR="00840611" w:rsidRPr="009605D7">
        <w:rPr>
          <w:bCs/>
          <w:color w:val="212121"/>
          <w:sz w:val="22"/>
          <w:szCs w:val="22"/>
          <w:shd w:val="clear" w:color="auto" w:fill="FFFFFF"/>
          <w:lang w:val="it-IT"/>
        </w:rPr>
        <w:t>…………...</w:t>
      </w:r>
    </w:p>
    <w:p w14:paraId="78BA820B" w14:textId="4D3681A8" w:rsidR="00840611" w:rsidRPr="009605D7" w:rsidRDefault="00840611" w:rsidP="00F42BB3">
      <w:pPr>
        <w:pStyle w:val="MainText"/>
        <w:spacing w:line="360" w:lineRule="auto"/>
        <w:ind w:firstLine="0"/>
        <w:rPr>
          <w:b/>
          <w:bCs/>
          <w:sz w:val="22"/>
          <w:szCs w:val="22"/>
          <w:lang w:val="it-IT"/>
        </w:rPr>
      </w:pPr>
      <w:r w:rsidRPr="009605D7">
        <w:rPr>
          <w:b/>
          <w:bCs/>
          <w:sz w:val="22"/>
          <w:szCs w:val="22"/>
          <w:lang w:val="it-IT"/>
        </w:rPr>
        <w:t>Originalit</w:t>
      </w:r>
      <w:r w:rsidR="00234B6E" w:rsidRPr="009605D7">
        <w:rPr>
          <w:b/>
          <w:bCs/>
          <w:sz w:val="22"/>
          <w:szCs w:val="22"/>
          <w:lang w:val="it-IT"/>
        </w:rPr>
        <w:t>à</w:t>
      </w:r>
      <w:r w:rsidRPr="009605D7">
        <w:rPr>
          <w:b/>
          <w:bCs/>
          <w:sz w:val="22"/>
          <w:szCs w:val="22"/>
          <w:lang w:val="it-IT"/>
        </w:rPr>
        <w:t>/v</w:t>
      </w:r>
      <w:r w:rsidR="00234B6E" w:rsidRPr="009605D7">
        <w:rPr>
          <w:b/>
          <w:bCs/>
          <w:sz w:val="22"/>
          <w:szCs w:val="22"/>
          <w:lang w:val="it-IT"/>
        </w:rPr>
        <w:t>alore</w:t>
      </w:r>
      <w:r w:rsidRPr="009605D7">
        <w:rPr>
          <w:b/>
          <w:bCs/>
          <w:sz w:val="22"/>
          <w:szCs w:val="22"/>
          <w:lang w:val="it-IT"/>
        </w:rPr>
        <w:t xml:space="preserve"> - </w:t>
      </w:r>
      <w:r w:rsidRPr="009605D7">
        <w:rPr>
          <w:bCs/>
          <w:color w:val="212121"/>
          <w:sz w:val="22"/>
          <w:szCs w:val="22"/>
          <w:shd w:val="clear" w:color="auto" w:fill="FFFFFF"/>
          <w:lang w:val="it-IT"/>
        </w:rPr>
        <w:t>…………...</w:t>
      </w:r>
    </w:p>
    <w:p w14:paraId="352AAAD9" w14:textId="77777777" w:rsidR="00F42BB3" w:rsidRPr="009605D7" w:rsidRDefault="00F42BB3">
      <w:pPr>
        <w:pStyle w:val="MainText"/>
        <w:ind w:firstLine="0"/>
        <w:rPr>
          <w:b/>
          <w:sz w:val="22"/>
          <w:szCs w:val="22"/>
          <w:lang w:val="it-IT"/>
        </w:rPr>
      </w:pPr>
    </w:p>
    <w:p w14:paraId="7D079388" w14:textId="65F64BE0" w:rsidR="004969FA" w:rsidRPr="009605D7" w:rsidRDefault="004969FA">
      <w:pPr>
        <w:pStyle w:val="MainText"/>
        <w:ind w:firstLine="0"/>
        <w:rPr>
          <w:lang w:val="it-IT"/>
        </w:rPr>
      </w:pPr>
      <w:r w:rsidRPr="009605D7">
        <w:rPr>
          <w:b/>
          <w:sz w:val="22"/>
          <w:szCs w:val="22"/>
          <w:lang w:val="it-IT"/>
        </w:rPr>
        <w:t>Keywords</w:t>
      </w:r>
      <w:r w:rsidRPr="009605D7">
        <w:rPr>
          <w:b/>
          <w:lang w:val="it-IT"/>
        </w:rPr>
        <w:t xml:space="preserve"> –</w:t>
      </w:r>
      <w:r w:rsidRPr="009605D7">
        <w:rPr>
          <w:lang w:val="it-IT"/>
        </w:rPr>
        <w:t xml:space="preserve"> Keyword1, Keyword</w:t>
      </w:r>
      <w:proofErr w:type="gramStart"/>
      <w:r w:rsidRPr="009605D7">
        <w:rPr>
          <w:lang w:val="it-IT"/>
        </w:rPr>
        <w:t>2, ….</w:t>
      </w:r>
      <w:proofErr w:type="gramEnd"/>
      <w:r w:rsidRPr="009605D7">
        <w:rPr>
          <w:lang w:val="it-IT"/>
        </w:rPr>
        <w:t>., Keyword5.</w:t>
      </w:r>
      <w:r w:rsidR="00E70FF5" w:rsidRPr="009605D7">
        <w:rPr>
          <w:lang w:val="it-IT"/>
        </w:rPr>
        <w:t xml:space="preserve"> </w:t>
      </w:r>
      <w:r w:rsidR="00E70FF5" w:rsidRPr="009605D7">
        <w:rPr>
          <w:i/>
          <w:lang w:val="it-IT"/>
        </w:rPr>
        <w:t>(max 5</w:t>
      </w:r>
      <w:r w:rsidR="00F87FAF" w:rsidRPr="009605D7">
        <w:rPr>
          <w:i/>
          <w:lang w:val="it-IT"/>
        </w:rPr>
        <w:t>)</w:t>
      </w:r>
    </w:p>
    <w:p w14:paraId="3F4BC825" w14:textId="77777777" w:rsidR="00F42BB3" w:rsidRPr="009605D7" w:rsidRDefault="00F42BB3" w:rsidP="00F42BB3">
      <w:pPr>
        <w:pStyle w:val="HeadL1"/>
        <w:rPr>
          <w:lang w:val="it-IT"/>
        </w:rPr>
      </w:pPr>
    </w:p>
    <w:p w14:paraId="254A615D" w14:textId="29C8EDC2" w:rsidR="00F42BB3" w:rsidRPr="009605D7" w:rsidRDefault="00F87FAF" w:rsidP="00F42BB3">
      <w:pPr>
        <w:pStyle w:val="HeadL1"/>
        <w:rPr>
          <w:lang w:val="it-IT"/>
        </w:rPr>
      </w:pPr>
      <w:r w:rsidRPr="009605D7">
        <w:rPr>
          <w:lang w:val="it-IT"/>
        </w:rPr>
        <w:t>Bibliografia</w:t>
      </w:r>
    </w:p>
    <w:p w14:paraId="3185F731" w14:textId="77777777" w:rsidR="00F42BB3" w:rsidRPr="009605D7" w:rsidRDefault="00F42BB3" w:rsidP="00F42BB3">
      <w:pPr>
        <w:pStyle w:val="RefNotes"/>
        <w:rPr>
          <w:lang w:val="it-IT"/>
        </w:rPr>
      </w:pPr>
      <w:r w:rsidRPr="009605D7">
        <w:rPr>
          <w:lang w:val="it-IT"/>
        </w:rPr>
        <w:t xml:space="preserve">Beaver, W. H., (1966) Financial </w:t>
      </w:r>
      <w:proofErr w:type="spellStart"/>
      <w:r w:rsidRPr="009605D7">
        <w:rPr>
          <w:lang w:val="it-IT"/>
        </w:rPr>
        <w:t>ratios</w:t>
      </w:r>
      <w:proofErr w:type="spellEnd"/>
      <w:r w:rsidRPr="009605D7">
        <w:rPr>
          <w:lang w:val="it-IT"/>
        </w:rPr>
        <w:t xml:space="preserve"> </w:t>
      </w:r>
      <w:proofErr w:type="spellStart"/>
      <w:r w:rsidRPr="009605D7">
        <w:rPr>
          <w:lang w:val="it-IT"/>
        </w:rPr>
        <w:t>as</w:t>
      </w:r>
      <w:proofErr w:type="spellEnd"/>
      <w:r w:rsidRPr="009605D7">
        <w:rPr>
          <w:lang w:val="it-IT"/>
        </w:rPr>
        <w:t xml:space="preserve"> </w:t>
      </w:r>
      <w:proofErr w:type="spellStart"/>
      <w:r w:rsidRPr="009605D7">
        <w:rPr>
          <w:lang w:val="it-IT"/>
        </w:rPr>
        <w:t>predictors</w:t>
      </w:r>
      <w:proofErr w:type="spellEnd"/>
      <w:r w:rsidRPr="009605D7">
        <w:rPr>
          <w:lang w:val="it-IT"/>
        </w:rPr>
        <w:t xml:space="preserve"> of </w:t>
      </w:r>
      <w:proofErr w:type="spellStart"/>
      <w:r w:rsidRPr="009605D7">
        <w:rPr>
          <w:lang w:val="it-IT"/>
        </w:rPr>
        <w:t>failure</w:t>
      </w:r>
      <w:proofErr w:type="spellEnd"/>
      <w:r w:rsidRPr="009605D7">
        <w:rPr>
          <w:lang w:val="it-IT"/>
        </w:rPr>
        <w:t>, </w:t>
      </w:r>
      <w:r w:rsidRPr="009605D7">
        <w:rPr>
          <w:i/>
          <w:iCs/>
          <w:lang w:val="it-IT"/>
        </w:rPr>
        <w:t xml:space="preserve">Journal of accounting </w:t>
      </w:r>
      <w:proofErr w:type="spellStart"/>
      <w:r w:rsidRPr="009605D7">
        <w:rPr>
          <w:i/>
          <w:iCs/>
          <w:lang w:val="it-IT"/>
        </w:rPr>
        <w:t>research</w:t>
      </w:r>
      <w:proofErr w:type="spellEnd"/>
      <w:r w:rsidRPr="009605D7">
        <w:rPr>
          <w:lang w:val="it-IT"/>
        </w:rPr>
        <w:t>, Vol. 4, No.1, pp. 71-111.</w:t>
      </w:r>
    </w:p>
    <w:p w14:paraId="7B68D46F" w14:textId="1C55F3DC" w:rsidR="00F42BB3" w:rsidRPr="009605D7" w:rsidRDefault="00F42BB3" w:rsidP="00F42BB3">
      <w:pPr>
        <w:pStyle w:val="RefNotes"/>
        <w:rPr>
          <w:lang w:val="it-IT"/>
        </w:rPr>
      </w:pPr>
      <w:r w:rsidRPr="009605D7">
        <w:rPr>
          <w:lang w:val="it-IT"/>
        </w:rPr>
        <w:t xml:space="preserve">Guatri L., (1986) </w:t>
      </w:r>
      <w:r w:rsidRPr="009605D7">
        <w:rPr>
          <w:i/>
          <w:lang w:val="it-IT"/>
        </w:rPr>
        <w:t>Crisi e risanamento delle imprese</w:t>
      </w:r>
      <w:r w:rsidRPr="009605D7">
        <w:rPr>
          <w:lang w:val="it-IT"/>
        </w:rPr>
        <w:t>, Giuffrè, Milan</w:t>
      </w:r>
      <w:r w:rsidR="00F87FAF" w:rsidRPr="009605D7">
        <w:rPr>
          <w:lang w:val="it-IT"/>
        </w:rPr>
        <w:t>o</w:t>
      </w:r>
      <w:r w:rsidRPr="009605D7">
        <w:rPr>
          <w:lang w:val="it-IT"/>
        </w:rPr>
        <w:t>.</w:t>
      </w:r>
    </w:p>
    <w:p w14:paraId="7FAAAB05" w14:textId="0DE177CC" w:rsidR="00F42BB3" w:rsidRPr="009605D7" w:rsidRDefault="00F42BB3" w:rsidP="00F42BB3">
      <w:pPr>
        <w:pStyle w:val="RefNotes"/>
        <w:rPr>
          <w:lang w:val="it-IT"/>
        </w:rPr>
      </w:pPr>
      <w:proofErr w:type="spellStart"/>
      <w:r w:rsidRPr="009605D7">
        <w:rPr>
          <w:lang w:val="it-IT"/>
        </w:rPr>
        <w:t>Danovi</w:t>
      </w:r>
      <w:proofErr w:type="spellEnd"/>
      <w:r w:rsidRPr="009605D7">
        <w:rPr>
          <w:lang w:val="it-IT"/>
        </w:rPr>
        <w:t xml:space="preserve">, A., Indizio, G., (2008), </w:t>
      </w:r>
      <w:r w:rsidRPr="009605D7">
        <w:rPr>
          <w:i/>
          <w:iCs/>
          <w:lang w:val="it-IT"/>
        </w:rPr>
        <w:t>La letteratura in materia di crisi</w:t>
      </w:r>
      <w:r w:rsidRPr="009605D7">
        <w:rPr>
          <w:lang w:val="it-IT"/>
        </w:rPr>
        <w:t xml:space="preserve">, In A. </w:t>
      </w:r>
      <w:proofErr w:type="spellStart"/>
      <w:r w:rsidRPr="009605D7">
        <w:rPr>
          <w:lang w:val="it-IT"/>
        </w:rPr>
        <w:t>Danovi</w:t>
      </w:r>
      <w:proofErr w:type="spellEnd"/>
      <w:r w:rsidRPr="009605D7">
        <w:rPr>
          <w:lang w:val="it-IT"/>
        </w:rPr>
        <w:t xml:space="preserve"> </w:t>
      </w:r>
      <w:r w:rsidR="00F87FAF" w:rsidRPr="009605D7">
        <w:rPr>
          <w:lang w:val="it-IT"/>
        </w:rPr>
        <w:t>e</w:t>
      </w:r>
      <w:r w:rsidRPr="009605D7">
        <w:rPr>
          <w:lang w:val="it-IT"/>
        </w:rPr>
        <w:t xml:space="preserve"> A. Quagli (</w:t>
      </w:r>
      <w:proofErr w:type="spellStart"/>
      <w:r w:rsidRPr="009605D7">
        <w:rPr>
          <w:lang w:val="it-IT"/>
        </w:rPr>
        <w:t>Eds</w:t>
      </w:r>
      <w:proofErr w:type="spellEnd"/>
      <w:r w:rsidRPr="009605D7">
        <w:rPr>
          <w:lang w:val="it-IT"/>
        </w:rPr>
        <w:t>), Gestione della crisi aziendale e dei processi di risanamento</w:t>
      </w:r>
      <w:r w:rsidRPr="009605D7">
        <w:rPr>
          <w:i/>
          <w:iCs/>
          <w:lang w:val="it-IT"/>
        </w:rPr>
        <w:t>,</w:t>
      </w:r>
      <w:r w:rsidRPr="009605D7">
        <w:rPr>
          <w:lang w:val="it-IT"/>
        </w:rPr>
        <w:t xml:space="preserve"> Ipsoa, Milan</w:t>
      </w:r>
      <w:r w:rsidR="00F87FAF" w:rsidRPr="009605D7">
        <w:rPr>
          <w:lang w:val="it-IT"/>
        </w:rPr>
        <w:t>o</w:t>
      </w:r>
      <w:r w:rsidRPr="009605D7">
        <w:rPr>
          <w:lang w:val="it-IT"/>
        </w:rPr>
        <w:t>.</w:t>
      </w:r>
    </w:p>
    <w:p w14:paraId="7CE10E23" w14:textId="40E91FC6" w:rsidR="004969FA" w:rsidRPr="00F42BB3" w:rsidRDefault="004969FA" w:rsidP="00F42BB3">
      <w:pPr>
        <w:pStyle w:val="Titolo1"/>
        <w:spacing w:line="360" w:lineRule="auto"/>
        <w:ind w:left="0" w:firstLine="0"/>
        <w:rPr>
          <w:bCs w:val="0"/>
          <w:lang w:val="it-IT"/>
        </w:rPr>
      </w:pPr>
    </w:p>
    <w:p w14:paraId="0703B933" w14:textId="77777777" w:rsidR="005F2AEF" w:rsidRPr="005F2AEF" w:rsidRDefault="005F2AEF" w:rsidP="005F2AEF">
      <w:pPr>
        <w:pStyle w:val="RefNotes"/>
        <w:rPr>
          <w:lang w:val="it-IT"/>
        </w:rPr>
      </w:pPr>
    </w:p>
    <w:sectPr w:rsidR="005F2AEF" w:rsidRPr="005F2AEF" w:rsidSect="00905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39" w:code="9"/>
      <w:pgMar w:top="2646" w:right="2340" w:bottom="2640" w:left="2340" w:header="0" w:footer="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2672" w14:textId="77777777" w:rsidR="004A579C" w:rsidRDefault="004A579C">
      <w:r>
        <w:separator/>
      </w:r>
    </w:p>
  </w:endnote>
  <w:endnote w:type="continuationSeparator" w:id="0">
    <w:p w14:paraId="0771EF95" w14:textId="77777777" w:rsidR="004A579C" w:rsidRDefault="004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86FD" w14:textId="77777777" w:rsidR="00901787" w:rsidRDefault="00FD07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17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1787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6EA57106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1625529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0DDDA39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A098A1C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B041FFF" w14:textId="77777777" w:rsidR="00901787" w:rsidRDefault="00901787">
          <w:pPr>
            <w:pStyle w:val="Pidipagina"/>
            <w:spacing w:line="240" w:lineRule="atLeast"/>
          </w:pPr>
        </w:p>
        <w:p w14:paraId="184C72F3" w14:textId="77777777" w:rsidR="00901787" w:rsidRDefault="00901787">
          <w:pPr>
            <w:pStyle w:val="Pidipagina"/>
            <w:spacing w:line="240" w:lineRule="atLeast"/>
          </w:pPr>
        </w:p>
        <w:p w14:paraId="47E28AC0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58F1C39C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DEA2C09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2BA8327B" w14:textId="77777777" w:rsidR="00901787" w:rsidRDefault="00901787">
          <w:pPr>
            <w:pStyle w:val="MainText"/>
          </w:pPr>
        </w:p>
      </w:tc>
    </w:tr>
    <w:tr w:rsidR="00901787" w14:paraId="39A88360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5BEDD2F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DC2206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B62A3E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236B880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0850C95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E48C2FC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686D06BE" w14:textId="77777777" w:rsidR="00901787" w:rsidRDefault="00901787">
          <w:pPr>
            <w:pStyle w:val="MainText"/>
          </w:pPr>
        </w:p>
      </w:tc>
    </w:tr>
    <w:tr w:rsidR="00901787" w14:paraId="0343301B" w14:textId="77777777">
      <w:trPr>
        <w:cantSplit/>
      </w:trPr>
      <w:tc>
        <w:tcPr>
          <w:tcW w:w="720" w:type="dxa"/>
        </w:tcPr>
        <w:p w14:paraId="10C4BBAA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66602EA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2EB1BA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090C516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2CE5BAA7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04367476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81E7389" w14:textId="77777777" w:rsidR="00901787" w:rsidRDefault="00901787">
          <w:pPr>
            <w:pStyle w:val="MainText"/>
          </w:pPr>
        </w:p>
      </w:tc>
    </w:tr>
    <w:tr w:rsidR="00901787" w14:paraId="7394D8C2" w14:textId="77777777">
      <w:trPr>
        <w:cantSplit/>
      </w:trPr>
      <w:tc>
        <w:tcPr>
          <w:tcW w:w="720" w:type="dxa"/>
        </w:tcPr>
        <w:p w14:paraId="43992D69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66FF86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09A51E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B45D340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70C63CA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011BCFF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438C2C86" w14:textId="77777777" w:rsidR="00901787" w:rsidRDefault="00901787">
          <w:pPr>
            <w:pStyle w:val="MainText"/>
          </w:pPr>
        </w:p>
      </w:tc>
    </w:tr>
  </w:tbl>
  <w:p w14:paraId="304C8E47" w14:textId="77777777" w:rsidR="00901787" w:rsidRDefault="0090178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31E580BC" w14:textId="77777777" w:rsidTr="00AF3E33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F58A01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60354A0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8D23AAB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542182F8" w14:textId="77777777" w:rsidR="00901787" w:rsidRDefault="00901787">
          <w:pPr>
            <w:pStyle w:val="Pidipagina"/>
            <w:spacing w:line="240" w:lineRule="atLeast"/>
          </w:pPr>
        </w:p>
        <w:p w14:paraId="24AA3D8F" w14:textId="77777777" w:rsidR="00901787" w:rsidRDefault="00901787">
          <w:pPr>
            <w:pStyle w:val="Pidipagina"/>
            <w:spacing w:line="240" w:lineRule="atLeast"/>
          </w:pPr>
        </w:p>
        <w:p w14:paraId="32086C25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08298F1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D629841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0A77D2FA" w14:textId="77777777" w:rsidR="00901787" w:rsidRDefault="00901787">
          <w:pPr>
            <w:pStyle w:val="MainText"/>
          </w:pPr>
        </w:p>
      </w:tc>
    </w:tr>
    <w:tr w:rsidR="00901787" w14:paraId="58220AA9" w14:textId="77777777" w:rsidTr="00AF3E33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C8883D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C35A266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0A3E2BF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A3E7BFF" w14:textId="77777777" w:rsidR="00901787" w:rsidRDefault="00901787" w:rsidP="00AF3E33">
          <w:pPr>
            <w:pStyle w:val="Pidipagina"/>
            <w:jc w:val="center"/>
          </w:pPr>
        </w:p>
      </w:tc>
      <w:tc>
        <w:tcPr>
          <w:tcW w:w="960" w:type="dxa"/>
        </w:tcPr>
        <w:p w14:paraId="5A27D1D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4A9BD4F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3ED04CE0" w14:textId="77777777" w:rsidR="00901787" w:rsidRDefault="00901787">
          <w:pPr>
            <w:pStyle w:val="MainText"/>
          </w:pPr>
        </w:p>
      </w:tc>
    </w:tr>
    <w:tr w:rsidR="00901787" w14:paraId="2A99AF74" w14:textId="77777777" w:rsidTr="00AF3E33">
      <w:trPr>
        <w:cantSplit/>
      </w:trPr>
      <w:tc>
        <w:tcPr>
          <w:tcW w:w="720" w:type="dxa"/>
        </w:tcPr>
        <w:p w14:paraId="2CFFD4B4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6D8FD907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285C100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04A06BA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52F0CC5C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7ADCC780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2DE70CA" w14:textId="77777777" w:rsidR="00901787" w:rsidRDefault="00901787">
          <w:pPr>
            <w:pStyle w:val="MainText"/>
          </w:pPr>
        </w:p>
      </w:tc>
    </w:tr>
    <w:tr w:rsidR="00901787" w14:paraId="3175047D" w14:textId="77777777" w:rsidTr="00AF3E33">
      <w:trPr>
        <w:cantSplit/>
      </w:trPr>
      <w:tc>
        <w:tcPr>
          <w:tcW w:w="720" w:type="dxa"/>
        </w:tcPr>
        <w:p w14:paraId="64ECC63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A7D0AF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A1B7209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9F2B336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1ED206B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A57999A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DAC98F7" w14:textId="77777777" w:rsidR="00901787" w:rsidRDefault="00901787">
          <w:pPr>
            <w:pStyle w:val="MainText"/>
          </w:pPr>
        </w:p>
      </w:tc>
    </w:tr>
  </w:tbl>
  <w:p w14:paraId="7139F132" w14:textId="77777777" w:rsidR="00901787" w:rsidRDefault="0090178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61017B19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67B45D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2334BA2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4E9495E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4B04185" w14:textId="77777777" w:rsidR="00901787" w:rsidRDefault="00901787">
          <w:pPr>
            <w:pStyle w:val="Pidipagina"/>
            <w:spacing w:line="240" w:lineRule="atLeast"/>
          </w:pPr>
        </w:p>
        <w:p w14:paraId="78CE2F6B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18FE21F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8692072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240EA5F5" w14:textId="77777777" w:rsidR="00901787" w:rsidRDefault="00901787">
          <w:pPr>
            <w:pStyle w:val="MainText"/>
          </w:pPr>
        </w:p>
      </w:tc>
    </w:tr>
    <w:tr w:rsidR="00901787" w14:paraId="0067593F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10DC58C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046BD4E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64D95291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04180FC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6BFE042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AF17C39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6D375FE9" w14:textId="77777777" w:rsidR="00901787" w:rsidRDefault="00901787">
          <w:pPr>
            <w:pStyle w:val="MainText"/>
          </w:pPr>
        </w:p>
      </w:tc>
    </w:tr>
    <w:tr w:rsidR="00901787" w14:paraId="7BACEACB" w14:textId="77777777">
      <w:trPr>
        <w:cantSplit/>
      </w:trPr>
      <w:tc>
        <w:tcPr>
          <w:tcW w:w="720" w:type="dxa"/>
        </w:tcPr>
        <w:p w14:paraId="17D77312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3F664152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0E4CF7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4F7209A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47AAAC21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799A5550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0C7CA69" w14:textId="77777777" w:rsidR="00901787" w:rsidRDefault="00901787">
          <w:pPr>
            <w:pStyle w:val="MainText"/>
          </w:pPr>
        </w:p>
      </w:tc>
    </w:tr>
    <w:tr w:rsidR="00901787" w14:paraId="17F6DDCD" w14:textId="77777777">
      <w:trPr>
        <w:cantSplit/>
      </w:trPr>
      <w:tc>
        <w:tcPr>
          <w:tcW w:w="720" w:type="dxa"/>
        </w:tcPr>
        <w:p w14:paraId="33B866F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4538120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28D8F9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BC9EA46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2C2D3A2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E1D9368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2FACEC6D" w14:textId="77777777" w:rsidR="00901787" w:rsidRDefault="00901787">
          <w:pPr>
            <w:pStyle w:val="MainText"/>
          </w:pPr>
        </w:p>
      </w:tc>
    </w:tr>
  </w:tbl>
  <w:p w14:paraId="74A7D0E5" w14:textId="77777777" w:rsidR="00901787" w:rsidRDefault="00901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8DDB" w14:textId="77777777" w:rsidR="004A579C" w:rsidRDefault="004A579C">
      <w:r>
        <w:separator/>
      </w:r>
    </w:p>
  </w:footnote>
  <w:footnote w:type="continuationSeparator" w:id="0">
    <w:p w14:paraId="5D14D5D7" w14:textId="77777777" w:rsidR="004A579C" w:rsidRDefault="004A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4B9505D0" w14:textId="77777777">
      <w:trPr>
        <w:cantSplit/>
      </w:trPr>
      <w:tc>
        <w:tcPr>
          <w:tcW w:w="720" w:type="dxa"/>
        </w:tcPr>
        <w:p w14:paraId="690039D7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48B7CEB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E82F62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1296F84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7DA7C369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280096A5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9A00964" w14:textId="77777777" w:rsidR="00901787" w:rsidRDefault="00901787">
          <w:pPr>
            <w:pStyle w:val="MainText"/>
          </w:pPr>
        </w:p>
      </w:tc>
    </w:tr>
    <w:tr w:rsidR="00901787" w14:paraId="3B8AB7FA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2F0CD72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AA6BDC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9CC11A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4CE05A3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1EBB337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EB2B381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789D09B7" w14:textId="77777777" w:rsidR="00901787" w:rsidRDefault="00901787">
          <w:pPr>
            <w:pStyle w:val="MainText"/>
          </w:pPr>
        </w:p>
      </w:tc>
    </w:tr>
    <w:tr w:rsidR="00901787" w14:paraId="26923F6D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53C0CD7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696E0F7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54126F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F7FC2C5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535FC38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BDCE238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03DF3F76" w14:textId="77777777" w:rsidR="00901787" w:rsidRDefault="00901787">
          <w:pPr>
            <w:pStyle w:val="MainText"/>
          </w:pPr>
        </w:p>
      </w:tc>
    </w:tr>
    <w:tr w:rsidR="00901787" w14:paraId="5CEA2F09" w14:textId="77777777">
      <w:trPr>
        <w:cantSplit/>
      </w:trPr>
      <w:tc>
        <w:tcPr>
          <w:tcW w:w="720" w:type="dxa"/>
        </w:tcPr>
        <w:p w14:paraId="5397FCD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8CC499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030964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302DD65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  <w:r>
            <w:t>Title of the Paper</w:t>
          </w:r>
        </w:p>
      </w:tc>
      <w:tc>
        <w:tcPr>
          <w:tcW w:w="960" w:type="dxa"/>
        </w:tcPr>
        <w:p w14:paraId="1FF421DE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3C401A3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417FBFB4" w14:textId="77777777" w:rsidR="00901787" w:rsidRDefault="00901787">
          <w:pPr>
            <w:pStyle w:val="MainText"/>
          </w:pPr>
        </w:p>
      </w:tc>
    </w:tr>
  </w:tbl>
  <w:p w14:paraId="1F1B5386" w14:textId="77777777" w:rsidR="00901787" w:rsidRDefault="00901787">
    <w:pPr>
      <w:pStyle w:val="Header1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9223" w14:textId="77777777" w:rsidR="00F87FAF" w:rsidRDefault="00840611" w:rsidP="00840611">
    <w:pPr>
      <w:pStyle w:val="Intestazione"/>
      <w:jc w:val="right"/>
      <w:rPr>
        <w:i/>
        <w:sz w:val="22"/>
        <w:szCs w:val="22"/>
        <w:lang w:val="it-IT"/>
      </w:rPr>
    </w:pPr>
    <w:r w:rsidRPr="00F87FAF">
      <w:rPr>
        <w:i/>
        <w:sz w:val="22"/>
        <w:szCs w:val="22"/>
        <w:lang w:val="it-IT"/>
      </w:rPr>
      <w:t xml:space="preserve">Extended Abstract Template </w:t>
    </w:r>
    <w:r w:rsidR="00F87FAF" w:rsidRPr="00F87FAF">
      <w:rPr>
        <w:i/>
        <w:sz w:val="22"/>
        <w:szCs w:val="22"/>
        <w:lang w:val="it-IT"/>
      </w:rPr>
      <w:t xml:space="preserve">- </w:t>
    </w:r>
    <w:r w:rsidRPr="00F87FAF">
      <w:rPr>
        <w:i/>
        <w:sz w:val="22"/>
        <w:szCs w:val="22"/>
        <w:lang w:val="it-IT"/>
      </w:rPr>
      <w:t xml:space="preserve">SISR 2022, </w:t>
    </w:r>
  </w:p>
  <w:p w14:paraId="68BA6CDE" w14:textId="77777777" w:rsidR="00F87FAF" w:rsidRDefault="00840611" w:rsidP="00840611">
    <w:pPr>
      <w:pStyle w:val="Intestazione"/>
      <w:jc w:val="right"/>
      <w:rPr>
        <w:i/>
        <w:sz w:val="22"/>
        <w:szCs w:val="22"/>
        <w:lang w:val="it-IT"/>
      </w:rPr>
    </w:pPr>
    <w:r w:rsidRPr="00F87FAF">
      <w:rPr>
        <w:i/>
        <w:sz w:val="22"/>
        <w:szCs w:val="22"/>
        <w:lang w:val="it-IT"/>
      </w:rPr>
      <w:t>Universit</w:t>
    </w:r>
    <w:r w:rsidR="00F87FAF" w:rsidRPr="00F87FAF">
      <w:rPr>
        <w:i/>
        <w:sz w:val="22"/>
        <w:szCs w:val="22"/>
        <w:lang w:val="it-IT"/>
      </w:rPr>
      <w:t>à degli Studi di Napoli</w:t>
    </w:r>
    <w:r w:rsidR="00F87FAF">
      <w:rPr>
        <w:i/>
        <w:sz w:val="22"/>
        <w:szCs w:val="22"/>
        <w:lang w:val="it-IT"/>
      </w:rPr>
      <w:t xml:space="preserve"> </w:t>
    </w:r>
    <w:r w:rsidRPr="00F87FAF">
      <w:rPr>
        <w:i/>
        <w:sz w:val="22"/>
        <w:szCs w:val="22"/>
        <w:lang w:val="it-IT"/>
      </w:rPr>
      <w:t>“Parthenope”</w:t>
    </w:r>
  </w:p>
  <w:p w14:paraId="36BD57CB" w14:textId="350DAD34" w:rsidR="00840611" w:rsidRPr="00F87FAF" w:rsidRDefault="00840611" w:rsidP="00840611">
    <w:pPr>
      <w:pStyle w:val="Intestazione"/>
      <w:jc w:val="right"/>
      <w:rPr>
        <w:sz w:val="22"/>
        <w:szCs w:val="22"/>
        <w:lang w:val="it-IT"/>
      </w:rPr>
    </w:pPr>
    <w:r w:rsidRPr="00F87FAF">
      <w:rPr>
        <w:i/>
        <w:sz w:val="22"/>
        <w:szCs w:val="22"/>
        <w:lang w:val="it-IT"/>
      </w:rPr>
      <w:t>Na</w:t>
    </w:r>
    <w:r w:rsidR="00F87FAF">
      <w:rPr>
        <w:i/>
        <w:sz w:val="22"/>
        <w:szCs w:val="22"/>
        <w:lang w:val="it-IT"/>
      </w:rPr>
      <w:t>poli</w:t>
    </w:r>
    <w:r w:rsidRPr="00F87FAF">
      <w:rPr>
        <w:i/>
        <w:sz w:val="22"/>
        <w:szCs w:val="22"/>
        <w:lang w:val="it-IT"/>
      </w:rPr>
      <w:t>, Ital</w:t>
    </w:r>
    <w:r w:rsidR="00F87FAF">
      <w:rPr>
        <w:i/>
        <w:sz w:val="22"/>
        <w:szCs w:val="22"/>
        <w:lang w:val="it-IT"/>
      </w:rPr>
      <w:t>ia</w:t>
    </w:r>
    <w:r w:rsidRPr="00F87FAF">
      <w:rPr>
        <w:i/>
        <w:sz w:val="22"/>
        <w:szCs w:val="22"/>
        <w:lang w:val="it-IT"/>
      </w:rPr>
      <w:t xml:space="preserve"> 15-16 </w:t>
    </w:r>
    <w:r w:rsidR="00F87FAF">
      <w:rPr>
        <w:i/>
        <w:sz w:val="22"/>
        <w:szCs w:val="22"/>
        <w:lang w:val="it-IT"/>
      </w:rPr>
      <w:t>dicembre</w:t>
    </w:r>
    <w:r w:rsidRPr="00F87FAF">
      <w:rPr>
        <w:i/>
        <w:sz w:val="22"/>
        <w:szCs w:val="22"/>
        <w:lang w:val="it-IT"/>
      </w:rPr>
      <w:t xml:space="preserve"> 2022</w:t>
    </w:r>
  </w:p>
  <w:p w14:paraId="6594BA29" w14:textId="77777777" w:rsidR="00901787" w:rsidRPr="00F87FAF" w:rsidRDefault="00901787">
    <w:pPr>
      <w:pStyle w:val="Header1"/>
      <w:rPr>
        <w:sz w:val="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5727213E" w14:textId="77777777">
      <w:trPr>
        <w:cantSplit/>
      </w:trPr>
      <w:tc>
        <w:tcPr>
          <w:tcW w:w="720" w:type="dxa"/>
        </w:tcPr>
        <w:p w14:paraId="75AF494B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609BB8A2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106F864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373F07E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61DDD548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164C1E40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13130BB" w14:textId="77777777" w:rsidR="00901787" w:rsidRDefault="00901787">
          <w:pPr>
            <w:pStyle w:val="MainText"/>
          </w:pPr>
        </w:p>
      </w:tc>
    </w:tr>
    <w:tr w:rsidR="00901787" w14:paraId="14F66722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133320E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B828AB3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A0FB8C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582FF278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4275D96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E234A1F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6ADF5616" w14:textId="77777777" w:rsidR="00901787" w:rsidRDefault="00901787">
          <w:pPr>
            <w:pStyle w:val="MainText"/>
          </w:pPr>
        </w:p>
      </w:tc>
    </w:tr>
    <w:tr w:rsidR="00901787" w14:paraId="6464BAD4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BDF2E6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C05432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0EEC994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3B7D707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1EC1247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2A02D36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05F35DDE" w14:textId="77777777" w:rsidR="00901787" w:rsidRDefault="00901787">
          <w:pPr>
            <w:pStyle w:val="MainText"/>
          </w:pPr>
        </w:p>
      </w:tc>
    </w:tr>
    <w:tr w:rsidR="00901787" w14:paraId="1A02B268" w14:textId="77777777">
      <w:trPr>
        <w:cantSplit/>
      </w:trPr>
      <w:tc>
        <w:tcPr>
          <w:tcW w:w="720" w:type="dxa"/>
        </w:tcPr>
        <w:p w14:paraId="0760452A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34A1030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B5BB03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7832ED4" w14:textId="77777777" w:rsidR="00901787" w:rsidRDefault="00901787">
          <w:pPr>
            <w:pStyle w:val="Header1"/>
          </w:pPr>
          <w:r>
            <w:t>Leveraging Knowledge Assets to improve New Product Development Performances</w:t>
          </w:r>
          <w:r>
            <w:tab/>
          </w:r>
          <w:r w:rsidR="00FD07C0">
            <w:rPr>
              <w:i w:val="0"/>
              <w:iCs/>
            </w:rPr>
            <w:fldChar w:fldCharType="begin"/>
          </w:r>
          <w:r>
            <w:rPr>
              <w:i w:val="0"/>
              <w:iCs/>
            </w:rPr>
            <w:instrText xml:space="preserve"> PAGE  </w:instrText>
          </w:r>
          <w:r w:rsidR="00FD07C0">
            <w:rPr>
              <w:i w:val="0"/>
              <w:iCs/>
            </w:rPr>
            <w:fldChar w:fldCharType="separate"/>
          </w:r>
          <w:r>
            <w:rPr>
              <w:i w:val="0"/>
              <w:iCs/>
              <w:noProof/>
            </w:rPr>
            <w:t>1</w:t>
          </w:r>
          <w:r w:rsidR="00FD07C0">
            <w:rPr>
              <w:i w:val="0"/>
              <w:iCs/>
            </w:rPr>
            <w:fldChar w:fldCharType="end"/>
          </w:r>
        </w:p>
      </w:tc>
      <w:tc>
        <w:tcPr>
          <w:tcW w:w="960" w:type="dxa"/>
        </w:tcPr>
        <w:p w14:paraId="6EA84B7C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964D765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CA82791" w14:textId="77777777" w:rsidR="00901787" w:rsidRDefault="00901787">
          <w:pPr>
            <w:pStyle w:val="MainText"/>
          </w:pPr>
        </w:p>
      </w:tc>
    </w:tr>
  </w:tbl>
  <w:p w14:paraId="7482F341" w14:textId="77777777" w:rsidR="00901787" w:rsidRDefault="00901787">
    <w:pPr>
      <w:pStyle w:val="Header1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56CB4"/>
    <w:multiLevelType w:val="hybridMultilevel"/>
    <w:tmpl w:val="01D23B46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2044"/>
    <w:multiLevelType w:val="hybridMultilevel"/>
    <w:tmpl w:val="12988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333"/>
    <w:multiLevelType w:val="hybridMultilevel"/>
    <w:tmpl w:val="7CF8A898"/>
    <w:lvl w:ilvl="0" w:tplc="04100013">
      <w:start w:val="1"/>
      <w:numFmt w:val="upperRoman"/>
      <w:lvlText w:val="%1."/>
      <w:lvlJc w:val="right"/>
      <w:pPr>
        <w:tabs>
          <w:tab w:val="num" w:pos="840"/>
        </w:tabs>
        <w:ind w:left="8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915601B"/>
    <w:multiLevelType w:val="hybridMultilevel"/>
    <w:tmpl w:val="9FAE60D4"/>
    <w:lvl w:ilvl="0" w:tplc="C87E3C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57FEE"/>
    <w:multiLevelType w:val="hybridMultilevel"/>
    <w:tmpl w:val="538EFD50"/>
    <w:lvl w:ilvl="0" w:tplc="0E0A0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218F"/>
    <w:multiLevelType w:val="hybridMultilevel"/>
    <w:tmpl w:val="2AF8DA7C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31E23B3"/>
    <w:multiLevelType w:val="multilevel"/>
    <w:tmpl w:val="DFBE1C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7D6A2A2A"/>
    <w:multiLevelType w:val="hybridMultilevel"/>
    <w:tmpl w:val="6DA26EE6"/>
    <w:lvl w:ilvl="0" w:tplc="94FE67E4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AC"/>
    <w:rsid w:val="0002461A"/>
    <w:rsid w:val="000B0FD1"/>
    <w:rsid w:val="00137777"/>
    <w:rsid w:val="001F1CA7"/>
    <w:rsid w:val="002134A7"/>
    <w:rsid w:val="00234B6E"/>
    <w:rsid w:val="00290478"/>
    <w:rsid w:val="002C1AA5"/>
    <w:rsid w:val="00313468"/>
    <w:rsid w:val="0039339E"/>
    <w:rsid w:val="003D2194"/>
    <w:rsid w:val="003F18DD"/>
    <w:rsid w:val="00423AF9"/>
    <w:rsid w:val="0046140D"/>
    <w:rsid w:val="004969FA"/>
    <w:rsid w:val="004A579C"/>
    <w:rsid w:val="004B39FB"/>
    <w:rsid w:val="0055568F"/>
    <w:rsid w:val="005565DD"/>
    <w:rsid w:val="005A1577"/>
    <w:rsid w:val="005F0210"/>
    <w:rsid w:val="005F2AEF"/>
    <w:rsid w:val="00692700"/>
    <w:rsid w:val="006C46E1"/>
    <w:rsid w:val="0070138C"/>
    <w:rsid w:val="00840611"/>
    <w:rsid w:val="008A6B7C"/>
    <w:rsid w:val="008B1E62"/>
    <w:rsid w:val="00901787"/>
    <w:rsid w:val="009037AC"/>
    <w:rsid w:val="00905965"/>
    <w:rsid w:val="009605D7"/>
    <w:rsid w:val="00963563"/>
    <w:rsid w:val="009B430A"/>
    <w:rsid w:val="009D4409"/>
    <w:rsid w:val="00AB1937"/>
    <w:rsid w:val="00AF3E33"/>
    <w:rsid w:val="00BF65E1"/>
    <w:rsid w:val="00C61531"/>
    <w:rsid w:val="00D90499"/>
    <w:rsid w:val="00E62129"/>
    <w:rsid w:val="00E70FF5"/>
    <w:rsid w:val="00EF4B82"/>
    <w:rsid w:val="00F27848"/>
    <w:rsid w:val="00F42BB3"/>
    <w:rsid w:val="00F439B2"/>
    <w:rsid w:val="00F61104"/>
    <w:rsid w:val="00F87FAF"/>
    <w:rsid w:val="00FD07C0"/>
    <w:rsid w:val="00FD2337"/>
    <w:rsid w:val="00FE6D93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D049C"/>
  <w15:docId w15:val="{F56B8BC9-32AB-4BF4-B78F-66EF8CC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0478"/>
    <w:rPr>
      <w:rFonts w:ascii="Times New Roman" w:hAnsi="Times New Roman"/>
      <w:sz w:val="24"/>
      <w:szCs w:val="24"/>
      <w:lang w:val="en-GB" w:eastAsia="en-US"/>
    </w:rPr>
  </w:style>
  <w:style w:type="paragraph" w:styleId="Titolo1">
    <w:name w:val="heading 1"/>
    <w:basedOn w:val="Normale"/>
    <w:next w:val="FirstPara"/>
    <w:qFormat/>
    <w:rsid w:val="00290478"/>
    <w:pPr>
      <w:keepNext/>
      <w:tabs>
        <w:tab w:val="left" w:pos="357"/>
      </w:tabs>
      <w:spacing w:before="480" w:after="120" w:line="240" w:lineRule="atLeast"/>
      <w:ind w:left="357" w:hanging="357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FirstPara"/>
    <w:qFormat/>
    <w:rsid w:val="00290478"/>
    <w:pPr>
      <w:keepNext/>
      <w:tabs>
        <w:tab w:val="left" w:pos="482"/>
      </w:tabs>
      <w:spacing w:before="300" w:after="60" w:line="240" w:lineRule="atLeast"/>
      <w:ind w:left="482" w:hanging="482"/>
      <w:outlineLvl w:val="1"/>
    </w:pPr>
    <w:rPr>
      <w:rFonts w:cs="Arial"/>
      <w:bCs/>
      <w:i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290478"/>
    <w:pPr>
      <w:keepNext/>
      <w:autoSpaceDE w:val="0"/>
      <w:autoSpaceDN w:val="0"/>
      <w:adjustRightInd w:val="0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MainText"/>
    <w:rsid w:val="00290478"/>
    <w:pPr>
      <w:tabs>
        <w:tab w:val="left" w:pos="960"/>
        <w:tab w:val="right" w:pos="9000"/>
      </w:tabs>
      <w:spacing w:line="240" w:lineRule="auto"/>
      <w:ind w:firstLine="0"/>
      <w:jc w:val="left"/>
    </w:pPr>
    <w:rPr>
      <w:sz w:val="18"/>
    </w:rPr>
  </w:style>
  <w:style w:type="paragraph" w:customStyle="1" w:styleId="MainText">
    <w:name w:val="MainText"/>
    <w:aliases w:val="MT,MT Carattere,MainText1 Carattere,MainText2,MT Carattere1 Carattere Carattere"/>
    <w:basedOn w:val="FirstPara"/>
    <w:rsid w:val="00290478"/>
    <w:pPr>
      <w:spacing w:before="0"/>
      <w:ind w:firstLine="300"/>
    </w:pPr>
  </w:style>
  <w:style w:type="paragraph" w:customStyle="1" w:styleId="FirstPara">
    <w:name w:val="FirstPara"/>
    <w:aliases w:val="FP"/>
    <w:basedOn w:val="Normale"/>
    <w:next w:val="MainText"/>
    <w:rsid w:val="00290478"/>
    <w:pPr>
      <w:spacing w:before="120" w:line="240" w:lineRule="atLeast"/>
      <w:jc w:val="both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290478"/>
    <w:pPr>
      <w:tabs>
        <w:tab w:val="center" w:pos="4153"/>
        <w:tab w:val="right" w:pos="8306"/>
      </w:tabs>
    </w:pPr>
  </w:style>
  <w:style w:type="paragraph" w:customStyle="1" w:styleId="Header1">
    <w:name w:val="Header1"/>
    <w:aliases w:val="RH"/>
    <w:basedOn w:val="MainText"/>
    <w:rsid w:val="00290478"/>
    <w:pPr>
      <w:tabs>
        <w:tab w:val="left" w:pos="720"/>
        <w:tab w:val="right" w:pos="7200"/>
      </w:tabs>
      <w:spacing w:line="240" w:lineRule="auto"/>
      <w:ind w:firstLine="0"/>
      <w:jc w:val="left"/>
    </w:pPr>
    <w:rPr>
      <w:i/>
    </w:rPr>
  </w:style>
  <w:style w:type="paragraph" w:customStyle="1" w:styleId="2colH1">
    <w:name w:val="2colH1"/>
    <w:aliases w:val="2H1"/>
    <w:basedOn w:val="FirstPara"/>
    <w:rsid w:val="00290478"/>
    <w:pPr>
      <w:tabs>
        <w:tab w:val="left" w:pos="360"/>
      </w:tabs>
      <w:spacing w:after="120" w:line="260" w:lineRule="atLeast"/>
      <w:jc w:val="left"/>
    </w:pPr>
    <w:rPr>
      <w:b/>
      <w:sz w:val="24"/>
    </w:rPr>
  </w:style>
  <w:style w:type="paragraph" w:customStyle="1" w:styleId="2colAdd">
    <w:name w:val="2colAdd"/>
    <w:aliases w:val="2A"/>
    <w:basedOn w:val="FirstPara"/>
    <w:rsid w:val="00290478"/>
    <w:pPr>
      <w:spacing w:line="220" w:lineRule="atLeast"/>
      <w:jc w:val="left"/>
    </w:pPr>
    <w:rPr>
      <w:i/>
    </w:rPr>
  </w:style>
  <w:style w:type="paragraph" w:customStyle="1" w:styleId="2colMainText">
    <w:name w:val="2colMainText"/>
    <w:aliases w:val="2MT"/>
    <w:basedOn w:val="FirstPara"/>
    <w:rsid w:val="00290478"/>
    <w:pPr>
      <w:spacing w:before="0" w:line="220" w:lineRule="atLeast"/>
      <w:ind w:firstLine="180"/>
      <w:jc w:val="left"/>
    </w:pPr>
    <w:rPr>
      <w:sz w:val="18"/>
    </w:rPr>
  </w:style>
  <w:style w:type="paragraph" w:customStyle="1" w:styleId="2colFirstPara">
    <w:name w:val="2colFirstPara"/>
    <w:aliases w:val="2FP"/>
    <w:basedOn w:val="2colMainText"/>
    <w:next w:val="2colMainText"/>
    <w:rsid w:val="00290478"/>
    <w:pPr>
      <w:ind w:firstLine="0"/>
    </w:pPr>
  </w:style>
  <w:style w:type="paragraph" w:customStyle="1" w:styleId="2colBullet">
    <w:name w:val="2colBullet"/>
    <w:aliases w:val="2B"/>
    <w:basedOn w:val="2colMainText"/>
    <w:rsid w:val="00290478"/>
    <w:pPr>
      <w:tabs>
        <w:tab w:val="left" w:pos="180"/>
      </w:tabs>
      <w:spacing w:after="60"/>
      <w:ind w:left="180" w:hanging="180"/>
    </w:pPr>
  </w:style>
  <w:style w:type="paragraph" w:customStyle="1" w:styleId="2colH2">
    <w:name w:val="2colH2"/>
    <w:aliases w:val="2H2"/>
    <w:basedOn w:val="2colFirstPara"/>
    <w:rsid w:val="00290478"/>
    <w:pPr>
      <w:tabs>
        <w:tab w:val="left" w:pos="360"/>
      </w:tabs>
      <w:spacing w:after="60" w:line="240" w:lineRule="atLeast"/>
    </w:pPr>
    <w:rPr>
      <w:i/>
      <w:sz w:val="20"/>
    </w:rPr>
  </w:style>
  <w:style w:type="paragraph" w:customStyle="1" w:styleId="HeadL1">
    <w:name w:val="HeadL1"/>
    <w:aliases w:val="H1"/>
    <w:basedOn w:val="FirstPara"/>
    <w:next w:val="FirstPara"/>
    <w:rsid w:val="00290478"/>
    <w:pPr>
      <w:keepNext/>
      <w:tabs>
        <w:tab w:val="left" w:pos="360"/>
      </w:tabs>
      <w:spacing w:before="480" w:after="120"/>
      <w:ind w:left="360" w:hanging="360"/>
      <w:jc w:val="left"/>
    </w:pPr>
    <w:rPr>
      <w:b/>
      <w:sz w:val="22"/>
    </w:rPr>
  </w:style>
  <w:style w:type="paragraph" w:customStyle="1" w:styleId="HeadL2">
    <w:name w:val="HeadL2"/>
    <w:aliases w:val="H2"/>
    <w:basedOn w:val="FirstPara"/>
    <w:next w:val="FirstPara"/>
    <w:rsid w:val="00290478"/>
    <w:pPr>
      <w:keepNext/>
      <w:tabs>
        <w:tab w:val="left" w:pos="480"/>
      </w:tabs>
      <w:spacing w:before="300" w:after="60"/>
      <w:ind w:left="480" w:hanging="480"/>
      <w:jc w:val="left"/>
    </w:pPr>
    <w:rPr>
      <w:i/>
      <w:sz w:val="22"/>
    </w:rPr>
  </w:style>
  <w:style w:type="paragraph" w:customStyle="1" w:styleId="HeadL3">
    <w:name w:val="HeadL3"/>
    <w:aliases w:val="H3"/>
    <w:basedOn w:val="HeadL2"/>
    <w:next w:val="FirstPara"/>
    <w:rsid w:val="00290478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ListedBullets">
    <w:name w:val="ListedBullets"/>
    <w:aliases w:val="LB"/>
    <w:basedOn w:val="FirstPara"/>
    <w:rsid w:val="00290478"/>
    <w:pPr>
      <w:numPr>
        <w:numId w:val="10"/>
      </w:numPr>
      <w:jc w:val="left"/>
    </w:pPr>
  </w:style>
  <w:style w:type="paragraph" w:customStyle="1" w:styleId="ListedNos">
    <w:name w:val="ListedNos"/>
    <w:aliases w:val="LN"/>
    <w:basedOn w:val="ListedBullets"/>
    <w:rsid w:val="00290478"/>
  </w:style>
  <w:style w:type="paragraph" w:customStyle="1" w:styleId="ListUnNod">
    <w:name w:val="ListUnNod"/>
    <w:aliases w:val="LU"/>
    <w:basedOn w:val="ListedBullets"/>
    <w:rsid w:val="00290478"/>
    <w:pPr>
      <w:ind w:left="0" w:firstLine="0"/>
    </w:pPr>
  </w:style>
  <w:style w:type="paragraph" w:customStyle="1" w:styleId="Table">
    <w:name w:val="Table"/>
    <w:aliases w:val="TA"/>
    <w:basedOn w:val="FirstPara"/>
    <w:rsid w:val="00290478"/>
    <w:pPr>
      <w:spacing w:before="40" w:after="40" w:line="200" w:lineRule="atLeast"/>
      <w:jc w:val="left"/>
    </w:pPr>
    <w:rPr>
      <w:sz w:val="18"/>
    </w:rPr>
  </w:style>
  <w:style w:type="paragraph" w:customStyle="1" w:styleId="RefNotes">
    <w:name w:val="RefNotes"/>
    <w:aliases w:val="REF"/>
    <w:basedOn w:val="FirstPara"/>
    <w:rsid w:val="00290478"/>
    <w:pPr>
      <w:tabs>
        <w:tab w:val="left" w:pos="360"/>
        <w:tab w:val="left" w:pos="600"/>
      </w:tabs>
      <w:spacing w:before="0" w:after="60" w:line="200" w:lineRule="atLeast"/>
      <w:ind w:left="360" w:hanging="360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290478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290478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rsid w:val="00290478"/>
    <w:pPr>
      <w:tabs>
        <w:tab w:val="left" w:pos="840"/>
        <w:tab w:val="left" w:pos="1680"/>
      </w:tabs>
      <w:spacing w:before="240" w:after="120" w:line="200" w:lineRule="atLeast"/>
      <w:ind w:left="835" w:hanging="835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290478"/>
    <w:pPr>
      <w:tabs>
        <w:tab w:val="right" w:pos="7200"/>
      </w:tabs>
      <w:ind w:left="480"/>
      <w:jc w:val="left"/>
    </w:pPr>
  </w:style>
  <w:style w:type="paragraph" w:customStyle="1" w:styleId="Bibliography1">
    <w:name w:val="Bibliography1"/>
    <w:aliases w:val="BIB"/>
    <w:basedOn w:val="FirstPara"/>
    <w:rsid w:val="00290478"/>
    <w:pPr>
      <w:spacing w:before="0" w:after="60" w:line="200" w:lineRule="atLeast"/>
      <w:ind w:left="480" w:hanging="480"/>
    </w:pPr>
    <w:rPr>
      <w:sz w:val="18"/>
    </w:rPr>
  </w:style>
  <w:style w:type="paragraph" w:customStyle="1" w:styleId="AbsKeyBibli">
    <w:name w:val="AbsKeyBibli"/>
    <w:aliases w:val="ABS"/>
    <w:basedOn w:val="FirstPara"/>
    <w:rsid w:val="00290478"/>
    <w:pPr>
      <w:widowControl w:val="0"/>
      <w:tabs>
        <w:tab w:val="left" w:pos="960"/>
      </w:tabs>
      <w:spacing w:before="0" w:after="200" w:line="200" w:lineRule="atLeast"/>
      <w:ind w:left="720" w:right="720"/>
    </w:pPr>
    <w:rPr>
      <w:sz w:val="18"/>
    </w:rPr>
  </w:style>
  <w:style w:type="paragraph" w:customStyle="1" w:styleId="AuthAdds">
    <w:name w:val="AuthAdds"/>
    <w:aliases w:val="ADR"/>
    <w:basedOn w:val="FirstPara"/>
    <w:next w:val="AbsKeyBibli"/>
    <w:rsid w:val="00290478"/>
    <w:pPr>
      <w:widowControl w:val="0"/>
      <w:spacing w:before="0" w:after="200"/>
      <w:ind w:left="720" w:right="720"/>
      <w:jc w:val="left"/>
    </w:pPr>
  </w:style>
  <w:style w:type="paragraph" w:customStyle="1" w:styleId="PaperTitle">
    <w:name w:val="PaperTitle"/>
    <w:aliases w:val="PT"/>
    <w:basedOn w:val="FirstPara"/>
    <w:next w:val="AuthNames"/>
    <w:rsid w:val="00290478"/>
    <w:pPr>
      <w:pBdr>
        <w:top w:val="single" w:sz="12" w:space="4" w:color="auto"/>
        <w:bottom w:val="single" w:sz="12" w:space="4" w:color="auto"/>
      </w:pBdr>
      <w:spacing w:before="0" w:after="240" w:line="320" w:lineRule="atLeast"/>
      <w:jc w:val="left"/>
    </w:pPr>
    <w:rPr>
      <w:rFonts w:ascii="Arial" w:hAnsi="Arial"/>
      <w:b/>
      <w:sz w:val="28"/>
    </w:rPr>
  </w:style>
  <w:style w:type="paragraph" w:customStyle="1" w:styleId="AuthNames">
    <w:name w:val="AuthNames"/>
    <w:aliases w:val="AU"/>
    <w:basedOn w:val="FirstPara"/>
    <w:next w:val="AuthAdds"/>
    <w:rsid w:val="00290478"/>
    <w:pPr>
      <w:spacing w:after="120" w:line="320" w:lineRule="atLeast"/>
      <w:ind w:left="720" w:right="720"/>
      <w:jc w:val="left"/>
    </w:pPr>
    <w:rPr>
      <w:rFonts w:ascii="Arial" w:hAnsi="Arial"/>
      <w:sz w:val="28"/>
    </w:rPr>
  </w:style>
  <w:style w:type="paragraph" w:customStyle="1" w:styleId="TH">
    <w:name w:val="TH"/>
    <w:basedOn w:val="FirstPara"/>
    <w:next w:val="MainText"/>
    <w:rsid w:val="00290478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</w:rPr>
  </w:style>
  <w:style w:type="paragraph" w:customStyle="1" w:styleId="ListSubsid">
    <w:name w:val="ListSubsid"/>
    <w:aliases w:val="LS"/>
    <w:basedOn w:val="ListUnNod"/>
    <w:rsid w:val="00290478"/>
    <w:pPr>
      <w:keepLines/>
      <w:tabs>
        <w:tab w:val="left" w:pos="960"/>
      </w:tabs>
      <w:spacing w:before="60"/>
      <w:ind w:left="960" w:hanging="480"/>
    </w:pPr>
  </w:style>
  <w:style w:type="paragraph" w:customStyle="1" w:styleId="Rule">
    <w:name w:val="Rule"/>
    <w:aliases w:val="RU"/>
    <w:basedOn w:val="AbsKeyBibli"/>
    <w:next w:val="HeadL1"/>
    <w:rsid w:val="00290478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TN">
    <w:name w:val="TN"/>
    <w:basedOn w:val="Source"/>
    <w:rsid w:val="00290478"/>
    <w:pPr>
      <w:keepLines/>
      <w:tabs>
        <w:tab w:val="left" w:pos="240"/>
      </w:tabs>
      <w:ind w:left="240" w:hanging="240"/>
    </w:pPr>
  </w:style>
  <w:style w:type="paragraph" w:customStyle="1" w:styleId="TL">
    <w:name w:val="TL"/>
    <w:basedOn w:val="Table"/>
    <w:rsid w:val="00290478"/>
    <w:pPr>
      <w:tabs>
        <w:tab w:val="left" w:pos="360"/>
      </w:tabs>
    </w:pPr>
  </w:style>
  <w:style w:type="paragraph" w:customStyle="1" w:styleId="TC">
    <w:name w:val="TC"/>
    <w:basedOn w:val="Table"/>
    <w:rsid w:val="00290478"/>
    <w:pPr>
      <w:jc w:val="center"/>
    </w:pPr>
  </w:style>
  <w:style w:type="paragraph" w:customStyle="1" w:styleId="TR">
    <w:name w:val="TR"/>
    <w:basedOn w:val="Table"/>
    <w:rsid w:val="00290478"/>
    <w:pPr>
      <w:ind w:right="120"/>
      <w:jc w:val="right"/>
    </w:pPr>
  </w:style>
  <w:style w:type="paragraph" w:customStyle="1" w:styleId="ColHead">
    <w:name w:val="ColHead"/>
    <w:aliases w:val="CH"/>
    <w:basedOn w:val="TL"/>
    <w:rsid w:val="00290478"/>
    <w:pPr>
      <w:jc w:val="center"/>
    </w:pPr>
    <w:rPr>
      <w:i/>
    </w:rPr>
  </w:style>
  <w:style w:type="paragraph" w:customStyle="1" w:styleId="TD">
    <w:name w:val="TD"/>
    <w:basedOn w:val="TL"/>
    <w:rsid w:val="00290478"/>
    <w:pPr>
      <w:tabs>
        <w:tab w:val="decimal" w:pos="460"/>
      </w:tabs>
    </w:pPr>
  </w:style>
  <w:style w:type="paragraph" w:customStyle="1" w:styleId="Graphic">
    <w:name w:val="Graphic"/>
    <w:aliases w:val="GR"/>
    <w:basedOn w:val="MainText"/>
    <w:rsid w:val="00290478"/>
    <w:pPr>
      <w:spacing w:after="240" w:line="240" w:lineRule="auto"/>
      <w:ind w:firstLine="0"/>
    </w:pPr>
  </w:style>
  <w:style w:type="paragraph" w:customStyle="1" w:styleId="-H2">
    <w:name w:val="-H2"/>
    <w:basedOn w:val="HeadL2"/>
    <w:rsid w:val="00290478"/>
    <w:pPr>
      <w:spacing w:before="120"/>
    </w:pPr>
  </w:style>
  <w:style w:type="paragraph" w:customStyle="1" w:styleId="-FP">
    <w:name w:val="-FP"/>
    <w:basedOn w:val="FirstPara"/>
    <w:rsid w:val="00290478"/>
    <w:pPr>
      <w:spacing w:before="0"/>
    </w:pPr>
  </w:style>
  <w:style w:type="paragraph" w:customStyle="1" w:styleId="-FC">
    <w:name w:val="-FC"/>
    <w:basedOn w:val="FirstPara"/>
    <w:rsid w:val="00290478"/>
    <w:pPr>
      <w:tabs>
        <w:tab w:val="left" w:pos="840"/>
        <w:tab w:val="left" w:pos="1680"/>
      </w:tabs>
      <w:spacing w:before="0" w:after="120" w:line="200" w:lineRule="atLeast"/>
      <w:jc w:val="left"/>
    </w:pPr>
    <w:rPr>
      <w:sz w:val="18"/>
    </w:rPr>
  </w:style>
  <w:style w:type="paragraph" w:customStyle="1" w:styleId="-H1">
    <w:name w:val="-H1"/>
    <w:basedOn w:val="HeadL1"/>
    <w:rsid w:val="00290478"/>
    <w:pPr>
      <w:spacing w:before="0"/>
    </w:pPr>
  </w:style>
  <w:style w:type="paragraph" w:customStyle="1" w:styleId="fh">
    <w:name w:val="fh"/>
    <w:basedOn w:val="FigureCaption"/>
    <w:rsid w:val="00290478"/>
    <w:rPr>
      <w:sz w:val="28"/>
    </w:rPr>
  </w:style>
  <w:style w:type="paragraph" w:customStyle="1" w:styleId="ExampleDefinition">
    <w:name w:val="ExampleDefinition"/>
    <w:basedOn w:val="FirstPara"/>
    <w:rsid w:val="00290478"/>
    <w:pPr>
      <w:keepNext/>
      <w:tabs>
        <w:tab w:val="left" w:pos="1161"/>
      </w:tabs>
      <w:spacing w:before="240"/>
    </w:pPr>
  </w:style>
  <w:style w:type="paragraph" w:customStyle="1" w:styleId="hypothesis">
    <w:name w:val="hypothesis"/>
    <w:basedOn w:val="MainText"/>
    <w:next w:val="FirstPara"/>
    <w:rsid w:val="00290478"/>
    <w:pPr>
      <w:spacing w:before="120"/>
      <w:ind w:left="302" w:firstLine="0"/>
    </w:pPr>
    <w:rPr>
      <w:i/>
    </w:rPr>
  </w:style>
  <w:style w:type="paragraph" w:customStyle="1" w:styleId="Theorempreposition">
    <w:name w:val="Theorempreposition"/>
    <w:basedOn w:val="Normale"/>
    <w:rsid w:val="00290478"/>
    <w:pPr>
      <w:keepNext/>
      <w:tabs>
        <w:tab w:val="left" w:pos="1161"/>
      </w:tabs>
      <w:spacing w:before="240" w:line="240" w:lineRule="atLeast"/>
      <w:jc w:val="both"/>
    </w:pPr>
    <w:rPr>
      <w:i/>
      <w:sz w:val="20"/>
    </w:rPr>
  </w:style>
  <w:style w:type="character" w:styleId="Collegamentoipertestuale">
    <w:name w:val="Hyperlink"/>
    <w:basedOn w:val="Carpredefinitoparagrafo"/>
    <w:rsid w:val="00290478"/>
    <w:rPr>
      <w:color w:val="0000FF"/>
      <w:u w:val="single"/>
    </w:rPr>
  </w:style>
  <w:style w:type="paragraph" w:styleId="Titolo">
    <w:name w:val="Title"/>
    <w:basedOn w:val="Normale"/>
    <w:qFormat/>
    <w:rsid w:val="0029047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notaapidipagina">
    <w:name w:val="footnote text"/>
    <w:basedOn w:val="Normale"/>
    <w:semiHidden/>
    <w:rsid w:val="00290478"/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90478"/>
    <w:rPr>
      <w:vertAlign w:val="superscript"/>
    </w:rPr>
  </w:style>
  <w:style w:type="character" w:styleId="Numeropagina">
    <w:name w:val="page number"/>
    <w:basedOn w:val="Carpredefinitoparagrafo"/>
    <w:rsid w:val="0029047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611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PaperIFKAD2007\Template_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Template_Submission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IFKAD TEMPLATE</vt:lpstr>
      <vt:lpstr>IJTM/IJCEE PAGE TEMPLATEv2</vt:lpstr>
    </vt:vector>
  </TitlesOfParts>
  <Company>inderscience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IFKAD TEMPLATE</dc:title>
  <dc:creator>Gabriela Jaros</dc:creator>
  <cp:lastModifiedBy>Rosita Capurro</cp:lastModifiedBy>
  <cp:revision>5</cp:revision>
  <cp:lastPrinted>2007-06-15T13:13:00Z</cp:lastPrinted>
  <dcterms:created xsi:type="dcterms:W3CDTF">2021-06-17T09:06:00Z</dcterms:created>
  <dcterms:modified xsi:type="dcterms:W3CDTF">2022-02-17T10:20:00Z</dcterms:modified>
</cp:coreProperties>
</file>